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747" w:rsidRDefault="002C0009">
      <w:pPr>
        <w:rPr>
          <w:color w:val="FF0000"/>
        </w:rPr>
      </w:pPr>
      <w:r>
        <w:rPr>
          <w:color w:val="FF0000"/>
        </w:rPr>
        <w:t>Students must prepare a detailed Doctoral Dissertation Proposal and present the proposal to the committee for their approval. A brief description of the proposal is documented on this form, which is submitted along with the complete proposal to the GGS Department for approval and processing.</w:t>
      </w:r>
    </w:p>
    <w:p w:rsidR="002C0009" w:rsidRPr="002C0009" w:rsidRDefault="002C0009" w:rsidP="002C0009">
      <w:r w:rsidRPr="002C0009">
        <w:rPr>
          <w:b/>
        </w:rPr>
        <w:t xml:space="preserve">STUDENT NAME: </w:t>
      </w:r>
      <w:sdt>
        <w:sdtPr>
          <w:id w:val="-228765406"/>
          <w:placeholder>
            <w:docPart w:val="2F36B26DA5514DA4AF5296AA3AB74AF8"/>
          </w:placeholder>
          <w:showingPlcHdr/>
        </w:sdtPr>
        <w:sdtContent>
          <w:r w:rsidRPr="002C0009">
            <w:t>Click or tap here to enter text.</w:t>
          </w:r>
        </w:sdtContent>
      </w:sdt>
      <w:r w:rsidRPr="002C0009">
        <w:t xml:space="preserve">  G#: </w:t>
      </w:r>
      <w:sdt>
        <w:sdtPr>
          <w:id w:val="-262155039"/>
          <w:placeholder>
            <w:docPart w:val="7E754E35DCE742AF9AECFB3CD11A2DFB"/>
          </w:placeholder>
          <w:showingPlcHdr/>
        </w:sdtPr>
        <w:sdtContent>
          <w:r w:rsidRPr="002C0009">
            <w:t>Click or tap here to enter text.</w:t>
          </w:r>
        </w:sdtContent>
      </w:sdt>
      <w:r w:rsidRPr="002C0009">
        <w:t xml:space="preserve"> Date: </w:t>
      </w:r>
      <w:sdt>
        <w:sdtPr>
          <w:id w:val="347149701"/>
          <w:placeholder>
            <w:docPart w:val="86E0873C284048BE9179E88C8B97853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C0009">
            <w:t>Click or tap to enter a date.</w:t>
          </w:r>
        </w:sdtContent>
      </w:sdt>
    </w:p>
    <w:p w:rsidR="002C0009" w:rsidRDefault="002C0009" w:rsidP="002C0009">
      <w:pPr>
        <w:tabs>
          <w:tab w:val="left" w:pos="8025"/>
        </w:tabs>
      </w:pPr>
      <w:r w:rsidRPr="002C0009">
        <w:t xml:space="preserve">Telephone: </w:t>
      </w:r>
      <w:sdt>
        <w:sdtPr>
          <w:id w:val="419915413"/>
          <w:placeholder>
            <w:docPart w:val="72A1AC89F5524241A576B97953A9F48D"/>
          </w:placeholder>
          <w:showingPlcHdr/>
        </w:sdtPr>
        <w:sdtContent>
          <w:r w:rsidRPr="002C0009">
            <w:t>Click or tap here to enter text.</w:t>
          </w:r>
        </w:sdtContent>
      </w:sdt>
      <w:r w:rsidRPr="002C0009">
        <w:t xml:space="preserve"> GMU Email: </w:t>
      </w:r>
      <w:sdt>
        <w:sdtPr>
          <w:id w:val="-1390335362"/>
          <w:placeholder>
            <w:docPart w:val="D7E95042109A4A6987744E3DD399B857"/>
          </w:placeholder>
          <w:showingPlcHdr/>
        </w:sdtPr>
        <w:sdtContent>
          <w:r w:rsidRPr="002C0009">
            <w:t>Click or tap here to enter text.</w:t>
          </w:r>
        </w:sdtContent>
      </w:sdt>
      <w:r>
        <w:tab/>
      </w:r>
    </w:p>
    <w:p w:rsidR="002C0009" w:rsidRDefault="002C0009" w:rsidP="002C0009">
      <w:pPr>
        <w:tabs>
          <w:tab w:val="left" w:pos="8025"/>
        </w:tabs>
      </w:pPr>
    </w:p>
    <w:p w:rsidR="002C0009" w:rsidRDefault="002C0009" w:rsidP="002C0009">
      <w:pPr>
        <w:tabs>
          <w:tab w:val="left" w:pos="8025"/>
        </w:tabs>
      </w:pPr>
      <w:r>
        <w:t xml:space="preserve">Dissertation Title: </w:t>
      </w:r>
      <w:sdt>
        <w:sdtPr>
          <w:id w:val="1137378926"/>
          <w:placeholder>
            <w:docPart w:val="DefaultPlaceholder_-1854013440"/>
          </w:placeholder>
          <w:showingPlcHdr/>
        </w:sdtPr>
        <w:sdtContent>
          <w:r w:rsidRPr="00281310">
            <w:rPr>
              <w:rStyle w:val="PlaceholderText"/>
            </w:rPr>
            <w:t>Click or tap here to enter text.</w:t>
          </w:r>
        </w:sdtContent>
      </w:sdt>
    </w:p>
    <w:p w:rsidR="002C0009" w:rsidRDefault="002C0009" w:rsidP="002C0009">
      <w:pPr>
        <w:tabs>
          <w:tab w:val="left" w:pos="8025"/>
        </w:tabs>
      </w:pPr>
    </w:p>
    <w:p w:rsidR="002C0009" w:rsidRPr="002C0009" w:rsidRDefault="002C0009" w:rsidP="002C0009">
      <w:pPr>
        <w:tabs>
          <w:tab w:val="left" w:pos="8025"/>
        </w:tabs>
      </w:pPr>
      <w:r>
        <w:t xml:space="preserve">Brief Description: (Attach Full Proposal)  </w:t>
      </w:r>
      <w:sdt>
        <w:sdtPr>
          <w:id w:val="1922208624"/>
          <w:placeholder>
            <w:docPart w:val="DefaultPlaceholder_-1854013440"/>
          </w:placeholder>
          <w:showingPlcHdr/>
        </w:sdtPr>
        <w:sdtContent>
          <w:r w:rsidRPr="00281310">
            <w:rPr>
              <w:rStyle w:val="PlaceholderText"/>
            </w:rPr>
            <w:t>Click or tap here to enter text.</w:t>
          </w:r>
        </w:sdtContent>
      </w:sdt>
    </w:p>
    <w:p w:rsidR="002C0009" w:rsidRDefault="002C0009">
      <w:pPr>
        <w:rPr>
          <w:color w:val="FF0000"/>
        </w:rPr>
      </w:pPr>
    </w:p>
    <w:p w:rsidR="002C0009" w:rsidRDefault="002C0009">
      <w:pPr>
        <w:rPr>
          <w:color w:val="FF0000"/>
        </w:rPr>
      </w:pPr>
    </w:p>
    <w:p w:rsidR="002C0009" w:rsidRDefault="002C0009">
      <w:pPr>
        <w:rPr>
          <w:color w:val="FF0000"/>
        </w:rPr>
      </w:pPr>
    </w:p>
    <w:p w:rsidR="002C0009" w:rsidRDefault="002C0009">
      <w:pPr>
        <w:rPr>
          <w:color w:val="FF0000"/>
        </w:rPr>
      </w:pPr>
    </w:p>
    <w:p w:rsidR="002C0009" w:rsidRPr="002C0009" w:rsidRDefault="002C0009" w:rsidP="002C0009">
      <w:pPr>
        <w:rPr>
          <w:b/>
          <w:u w:val="single"/>
        </w:rPr>
      </w:pPr>
      <w:r w:rsidRPr="002C0009">
        <w:rPr>
          <w:b/>
          <w:u w:val="single"/>
        </w:rPr>
        <w:t xml:space="preserve">DISSERTATION COMMITTEE   </w:t>
      </w:r>
      <w:r w:rsidRPr="002C0009">
        <w:rPr>
          <w:b/>
        </w:rPr>
        <w:t xml:space="preserve">                             </w:t>
      </w:r>
      <w:r w:rsidRPr="002C0009">
        <w:rPr>
          <w:b/>
          <w:u w:val="single"/>
        </w:rPr>
        <w:t>SIGNATURE</w:t>
      </w:r>
      <w:r w:rsidRPr="002C0009">
        <w:rPr>
          <w:b/>
        </w:rPr>
        <w:t xml:space="preserve">                                              </w:t>
      </w:r>
      <w:r w:rsidRPr="002C0009">
        <w:rPr>
          <w:b/>
          <w:u w:val="single"/>
        </w:rPr>
        <w:t>Date</w:t>
      </w:r>
    </w:p>
    <w:p w:rsidR="002C0009" w:rsidRPr="002C0009" w:rsidRDefault="002C0009" w:rsidP="002C0009">
      <w:sdt>
        <w:sdtPr>
          <w:id w:val="919598016"/>
          <w:placeholder>
            <w:docPart w:val="CDE86255A5B141E894F8D0B79E9B2EE9"/>
          </w:placeholder>
          <w:showingPlcHdr/>
        </w:sdtPr>
        <w:sdtContent>
          <w:r w:rsidRPr="002C0009">
            <w:t>Click or tap here to enter text.</w:t>
          </w:r>
        </w:sdtContent>
      </w:sdt>
      <w:r w:rsidRPr="002C0009">
        <w:t xml:space="preserve">                                                                                           </w:t>
      </w:r>
      <w:sdt>
        <w:sdtPr>
          <w:id w:val="-554229534"/>
          <w:placeholder>
            <w:docPart w:val="36718BE7F0AF43E49F1087C626EACD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C0009">
            <w:t>Click or tap to enter a date.</w:t>
          </w:r>
        </w:sdtContent>
      </w:sdt>
    </w:p>
    <w:p w:rsidR="002C0009" w:rsidRPr="002C0009" w:rsidRDefault="002C0009" w:rsidP="002C0009">
      <w:r w:rsidRPr="002C000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55692" wp14:editId="36D6E001">
                <wp:simplePos x="0" y="0"/>
                <wp:positionH relativeFrom="column">
                  <wp:posOffset>2295525</wp:posOffset>
                </wp:positionH>
                <wp:positionV relativeFrom="paragraph">
                  <wp:posOffset>10795</wp:posOffset>
                </wp:positionV>
                <wp:extent cx="17145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F7C46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.85pt" to="315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2C0009">
        <w:t>Member &amp; Affiliation</w:t>
      </w:r>
      <w:r w:rsidRPr="002C000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C4C58" wp14:editId="2BE9BE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1135D" id="Straight Connecto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1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2C0009" w:rsidRPr="002C0009" w:rsidRDefault="002C0009" w:rsidP="002C0009">
      <w:sdt>
        <w:sdtPr>
          <w:id w:val="258260402"/>
          <w:placeholder>
            <w:docPart w:val="47B4616D74CD4A24B2794706C815FB83"/>
          </w:placeholder>
          <w:showingPlcHdr/>
        </w:sdtPr>
        <w:sdtContent>
          <w:r w:rsidRPr="002C0009">
            <w:t>Click or tap here to enter text.</w:t>
          </w:r>
        </w:sdtContent>
      </w:sdt>
      <w:r w:rsidRPr="002C0009">
        <w:t xml:space="preserve">                                                                                          </w:t>
      </w:r>
      <w:sdt>
        <w:sdtPr>
          <w:id w:val="-1392581260"/>
          <w:placeholder>
            <w:docPart w:val="36718BE7F0AF43E49F1087C626EACD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C0009">
            <w:t>Click or tap to enter a date.</w:t>
          </w:r>
        </w:sdtContent>
      </w:sdt>
    </w:p>
    <w:p w:rsidR="002C0009" w:rsidRPr="002C0009" w:rsidRDefault="002C0009" w:rsidP="002C0009">
      <w:r w:rsidRPr="002C000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ADCC0" wp14:editId="700396C0">
                <wp:simplePos x="0" y="0"/>
                <wp:positionH relativeFrom="column">
                  <wp:posOffset>2286000</wp:posOffset>
                </wp:positionH>
                <wp:positionV relativeFrom="paragraph">
                  <wp:posOffset>10795</wp:posOffset>
                </wp:positionV>
                <wp:extent cx="17145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53252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.85pt" to="3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2C0009">
        <w:t>Member &amp; Affiliation</w:t>
      </w:r>
      <w:r w:rsidRPr="002C000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B3E42" wp14:editId="2E5043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BF7D1" id="Straight Connecto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1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2C0009" w:rsidRPr="002C0009" w:rsidRDefault="002C0009" w:rsidP="002C0009">
      <w:sdt>
        <w:sdtPr>
          <w:id w:val="842283936"/>
          <w:placeholder>
            <w:docPart w:val="1EB81E4DD144446E833680088DA87810"/>
          </w:placeholder>
          <w:showingPlcHdr/>
        </w:sdtPr>
        <w:sdtContent>
          <w:r w:rsidRPr="002C0009">
            <w:t>Click or tap here to enter text.</w:t>
          </w:r>
        </w:sdtContent>
      </w:sdt>
      <w:r w:rsidRPr="002C0009">
        <w:t xml:space="preserve">                                                                                         </w:t>
      </w:r>
      <w:sdt>
        <w:sdtPr>
          <w:id w:val="-704789892"/>
          <w:placeholder>
            <w:docPart w:val="F5E1322D487C4F4DBA3B42BF6F1C8FB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C0009">
            <w:t>Click or tap to enter a date.</w:t>
          </w:r>
        </w:sdtContent>
      </w:sdt>
    </w:p>
    <w:p w:rsidR="002C0009" w:rsidRPr="002C0009" w:rsidRDefault="002C0009" w:rsidP="002C0009">
      <w:r w:rsidRPr="002C000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F7BA2" wp14:editId="30A6C9D9">
                <wp:simplePos x="0" y="0"/>
                <wp:positionH relativeFrom="column">
                  <wp:posOffset>2266950</wp:posOffset>
                </wp:positionH>
                <wp:positionV relativeFrom="paragraph">
                  <wp:posOffset>8890</wp:posOffset>
                </wp:positionV>
                <wp:extent cx="17145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7CB4E" id="Straight Connector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.7pt" to="31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2C000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A5510" wp14:editId="00BE0861">
                <wp:simplePos x="0" y="0"/>
                <wp:positionH relativeFrom="column">
                  <wp:posOffset>-28575</wp:posOffset>
                </wp:positionH>
                <wp:positionV relativeFrom="paragraph">
                  <wp:posOffset>29845</wp:posOffset>
                </wp:positionV>
                <wp:extent cx="17145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F0D97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.35pt" to="132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2C0009">
        <w:t>Member &amp; Affiliation</w:t>
      </w:r>
    </w:p>
    <w:p w:rsidR="002C0009" w:rsidRPr="002C0009" w:rsidRDefault="002C0009" w:rsidP="002C0009">
      <w:sdt>
        <w:sdtPr>
          <w:id w:val="742219481"/>
          <w:placeholder>
            <w:docPart w:val="8108F4EDC3E24D7AA2962AF687B87AE5"/>
          </w:placeholder>
          <w:showingPlcHdr/>
        </w:sdtPr>
        <w:sdtContent>
          <w:r w:rsidRPr="002C0009">
            <w:t>Click or tap here to enter text.</w:t>
          </w:r>
        </w:sdtContent>
      </w:sdt>
      <w:r w:rsidRPr="002C0009">
        <w:t xml:space="preserve">                                                                                        </w:t>
      </w:r>
      <w:sdt>
        <w:sdtPr>
          <w:id w:val="1650789987"/>
          <w:placeholder>
            <w:docPart w:val="2275F958CC9C42B3BEE6FB8A7202293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C0009">
            <w:t>Click or tap to enter a date.</w:t>
          </w:r>
        </w:sdtContent>
      </w:sdt>
    </w:p>
    <w:p w:rsidR="002C0009" w:rsidRPr="002C0009" w:rsidRDefault="002C0009" w:rsidP="002C0009">
      <w:pPr>
        <w:rPr>
          <w:b/>
        </w:rPr>
      </w:pPr>
      <w:r w:rsidRPr="002C000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4223F" wp14:editId="57B2766C">
                <wp:simplePos x="0" y="0"/>
                <wp:positionH relativeFrom="column">
                  <wp:posOffset>2266950</wp:posOffset>
                </wp:positionH>
                <wp:positionV relativeFrom="paragraph">
                  <wp:posOffset>8890</wp:posOffset>
                </wp:positionV>
                <wp:extent cx="17145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E9488" id="Straight Connector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.7pt" to="31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2C000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5E0AA" wp14:editId="6938D098">
                <wp:simplePos x="0" y="0"/>
                <wp:positionH relativeFrom="column">
                  <wp:posOffset>-28575</wp:posOffset>
                </wp:positionH>
                <wp:positionV relativeFrom="paragraph">
                  <wp:posOffset>29845</wp:posOffset>
                </wp:positionV>
                <wp:extent cx="17145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48510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.35pt" to="132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2C0009">
        <w:rPr>
          <w:b/>
        </w:rPr>
        <w:t>Dissertation Chair</w:t>
      </w:r>
    </w:p>
    <w:p w:rsidR="002C0009" w:rsidRDefault="002C0009">
      <w:pPr>
        <w:rPr>
          <w:color w:val="FF0000"/>
        </w:rPr>
      </w:pPr>
    </w:p>
    <w:p w:rsidR="002C0009" w:rsidRPr="002C0009" w:rsidRDefault="002C0009" w:rsidP="002C0009">
      <w:pPr>
        <w:spacing w:line="240" w:lineRule="auto"/>
      </w:pPr>
      <w:r w:rsidRPr="002C0009">
        <w:t xml:space="preserve">Graduate Coordinator                ________________________               </w:t>
      </w:r>
      <w:sdt>
        <w:sdtPr>
          <w:id w:val="-375469064"/>
          <w:placeholder>
            <w:docPart w:val="5A09B0040FBF46F89E64CFDB1B547E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C0009">
            <w:rPr>
              <w:rStyle w:val="PlaceholderText"/>
              <w:color w:val="auto"/>
            </w:rPr>
            <w:t>Click or tap to enter a date.</w:t>
          </w:r>
        </w:sdtContent>
      </w:sdt>
    </w:p>
    <w:p w:rsidR="002C0009" w:rsidRDefault="002C0009" w:rsidP="002C0009">
      <w:pPr>
        <w:spacing w:line="240" w:lineRule="auto"/>
      </w:pPr>
      <w:r w:rsidRPr="002C0009">
        <w:t xml:space="preserve">                                                                           Signature                                         Date</w:t>
      </w:r>
    </w:p>
    <w:p w:rsidR="002C0009" w:rsidRDefault="002C0009" w:rsidP="002C0009">
      <w:pPr>
        <w:spacing w:line="240" w:lineRule="auto"/>
      </w:pPr>
    </w:p>
    <w:p w:rsidR="002C0009" w:rsidRDefault="002C0009" w:rsidP="002C0009">
      <w:pPr>
        <w:spacing w:line="240" w:lineRule="auto"/>
      </w:pPr>
    </w:p>
    <w:p w:rsidR="002C0009" w:rsidRPr="002C0009" w:rsidRDefault="002C0009" w:rsidP="002C0009">
      <w:pPr>
        <w:spacing w:line="240" w:lineRule="auto"/>
      </w:pPr>
    </w:p>
    <w:p w:rsidR="002C0009" w:rsidRPr="002C0009" w:rsidRDefault="002C0009">
      <w:pPr>
        <w:rPr>
          <w:b/>
        </w:rPr>
      </w:pPr>
      <w:r w:rsidRPr="002C0009">
        <w:rPr>
          <w:b/>
        </w:rPr>
        <w:t xml:space="preserve">Submit completed forms with committee signatures to the GGS Department Office for final approval and processing. </w:t>
      </w:r>
      <w:bookmarkStart w:id="0" w:name="_GoBack"/>
      <w:bookmarkEnd w:id="0"/>
    </w:p>
    <w:sectPr w:rsidR="002C0009" w:rsidRPr="002C0009" w:rsidSect="002C000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02A" w:rsidRDefault="0093602A" w:rsidP="002C0009">
      <w:pPr>
        <w:spacing w:after="0" w:line="240" w:lineRule="auto"/>
      </w:pPr>
      <w:r>
        <w:separator/>
      </w:r>
    </w:p>
  </w:endnote>
  <w:endnote w:type="continuationSeparator" w:id="0">
    <w:p w:rsidR="0093602A" w:rsidRDefault="0093602A" w:rsidP="002C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02A" w:rsidRDefault="0093602A" w:rsidP="002C0009">
      <w:pPr>
        <w:spacing w:after="0" w:line="240" w:lineRule="auto"/>
      </w:pPr>
      <w:r>
        <w:separator/>
      </w:r>
    </w:p>
  </w:footnote>
  <w:footnote w:type="continuationSeparator" w:id="0">
    <w:p w:rsidR="0093602A" w:rsidRDefault="0093602A" w:rsidP="002C0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0009" w:rsidRPr="00457C91" w:rsidRDefault="002C0009" w:rsidP="002C0009">
    <w:pPr>
      <w:pStyle w:val="Header"/>
      <w:jc w:val="both"/>
      <w:rPr>
        <w:b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5D5AB3" wp14:editId="636D6E4D">
              <wp:simplePos x="0" y="0"/>
              <wp:positionH relativeFrom="column">
                <wp:posOffset>4229100</wp:posOffset>
              </wp:positionH>
              <wp:positionV relativeFrom="paragraph">
                <wp:posOffset>-135255</wp:posOffset>
              </wp:positionV>
              <wp:extent cx="0" cy="923925"/>
              <wp:effectExtent l="0" t="0" r="3810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239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E8CFBB4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-10.65pt" to="333pt,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" strokecolor="windowText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D5481" wp14:editId="2D2FA777">
              <wp:simplePos x="0" y="0"/>
              <wp:positionH relativeFrom="column">
                <wp:posOffset>1228725</wp:posOffset>
              </wp:positionH>
              <wp:positionV relativeFrom="paragraph">
                <wp:posOffset>-172720</wp:posOffset>
              </wp:positionV>
              <wp:extent cx="0" cy="923925"/>
              <wp:effectExtent l="0" t="0" r="3810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239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29F8BB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-13.6pt" to="96.7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" strokecolor="windowText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8384877" wp14:editId="4240B49A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173480" cy="789305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</w:rPr>
      <w:t xml:space="preserve">  </w:t>
    </w:r>
    <w:r w:rsidRPr="00457C91">
      <w:rPr>
        <w:b/>
        <w:sz w:val="18"/>
      </w:rPr>
      <w:t xml:space="preserve">Department of Geography and Geoinformation Science                  </w:t>
    </w:r>
    <w:r>
      <w:rPr>
        <w:b/>
        <w:sz w:val="24"/>
        <w:szCs w:val="24"/>
      </w:rPr>
      <w:t>DOCTORAL DISSERTATION</w:t>
    </w:r>
  </w:p>
  <w:p w:rsidR="002C0009" w:rsidRPr="00457C91" w:rsidRDefault="002C0009" w:rsidP="002C0009">
    <w:pPr>
      <w:tabs>
        <w:tab w:val="center" w:pos="4680"/>
        <w:tab w:val="right" w:pos="9360"/>
      </w:tabs>
      <w:spacing w:after="0" w:line="240" w:lineRule="auto"/>
      <w:jc w:val="both"/>
      <w:rPr>
        <w:sz w:val="18"/>
      </w:rPr>
    </w:pPr>
    <w:r>
      <w:rPr>
        <w:sz w:val="18"/>
      </w:rPr>
      <w:t xml:space="preserve">  </w:t>
    </w:r>
    <w:r w:rsidRPr="00457C91">
      <w:rPr>
        <w:sz w:val="18"/>
      </w:rPr>
      <w:t xml:space="preserve">4400 University Dr., MS 6C3, Fairfax, VA 22030                                 </w:t>
    </w:r>
    <w:r>
      <w:rPr>
        <w:sz w:val="18"/>
      </w:rPr>
      <w:t xml:space="preserve">  </w:t>
    </w:r>
    <w:r>
      <w:rPr>
        <w:b/>
        <w:szCs w:val="28"/>
      </w:rPr>
      <w:t xml:space="preserve">           </w:t>
    </w:r>
    <w:r>
      <w:rPr>
        <w:b/>
        <w:sz w:val="24"/>
        <w:szCs w:val="24"/>
      </w:rPr>
      <w:t>PROPOSAL</w:t>
    </w:r>
  </w:p>
  <w:p w:rsidR="002C0009" w:rsidRPr="00457C91" w:rsidRDefault="002C0009" w:rsidP="002C0009">
    <w:pPr>
      <w:tabs>
        <w:tab w:val="center" w:pos="4680"/>
        <w:tab w:val="right" w:pos="9360"/>
      </w:tabs>
      <w:spacing w:after="0" w:line="240" w:lineRule="auto"/>
      <w:jc w:val="both"/>
      <w:rPr>
        <w:sz w:val="20"/>
        <w:szCs w:val="24"/>
      </w:rPr>
    </w:pPr>
    <w:r>
      <w:rPr>
        <w:sz w:val="18"/>
      </w:rPr>
      <w:t xml:space="preserve">  </w:t>
    </w:r>
    <w:r w:rsidRPr="00457C91">
      <w:rPr>
        <w:sz w:val="18"/>
      </w:rPr>
      <w:t xml:space="preserve">Phone: (703) 993-1210, Fax (703) 993-9299                                             </w:t>
    </w:r>
    <w:r>
      <w:rPr>
        <w:sz w:val="18"/>
      </w:rPr>
      <w:t xml:space="preserve">              </w:t>
    </w:r>
    <w:r w:rsidRPr="00457C91">
      <w:rPr>
        <w:sz w:val="20"/>
        <w:szCs w:val="24"/>
      </w:rPr>
      <w:t xml:space="preserve">FORM </w:t>
    </w:r>
    <w:r>
      <w:rPr>
        <w:sz w:val="20"/>
        <w:szCs w:val="24"/>
      </w:rPr>
      <w:t>6</w:t>
    </w:r>
  </w:p>
  <w:p w:rsidR="002C0009" w:rsidRPr="00457C91" w:rsidRDefault="002C0009" w:rsidP="002C0009">
    <w:pPr>
      <w:tabs>
        <w:tab w:val="center" w:pos="4680"/>
        <w:tab w:val="right" w:pos="9360"/>
      </w:tabs>
      <w:spacing w:after="0" w:line="240" w:lineRule="auto"/>
      <w:jc w:val="both"/>
      <w:rPr>
        <w:sz w:val="18"/>
      </w:rPr>
    </w:pPr>
    <w:r>
      <w:rPr>
        <w:sz w:val="18"/>
      </w:rPr>
      <w:t xml:space="preserve">  </w:t>
    </w:r>
    <w:r w:rsidRPr="00457C91">
      <w:rPr>
        <w:sz w:val="18"/>
      </w:rPr>
      <w:t xml:space="preserve">Email </w:t>
    </w:r>
    <w:hyperlink r:id="rId2" w:history="1">
      <w:r w:rsidRPr="00457C91">
        <w:rPr>
          <w:color w:val="0563C1" w:themeColor="hyperlink"/>
          <w:sz w:val="18"/>
          <w:u w:val="single"/>
        </w:rPr>
        <w:t>ggs@gmu.edu</w:t>
      </w:r>
    </w:hyperlink>
    <w:r w:rsidRPr="00457C91">
      <w:rPr>
        <w:sz w:val="18"/>
      </w:rPr>
      <w:t xml:space="preserve">; Website: ggs.gmu.edu                                          </w:t>
    </w:r>
    <w:r>
      <w:rPr>
        <w:sz w:val="18"/>
      </w:rPr>
      <w:t xml:space="preserve">               </w:t>
    </w:r>
    <w:r w:rsidRPr="00457C91">
      <w:rPr>
        <w:sz w:val="18"/>
      </w:rPr>
      <w:t xml:space="preserve"> Page 1 of 1                                                                            </w:t>
    </w:r>
  </w:p>
  <w:p w:rsidR="002C0009" w:rsidRDefault="002C0009" w:rsidP="002C0009">
    <w:pPr>
      <w:tabs>
        <w:tab w:val="center" w:pos="4680"/>
        <w:tab w:val="right" w:pos="9360"/>
      </w:tabs>
      <w:spacing w:after="0" w:line="240" w:lineRule="auto"/>
      <w:rPr>
        <w:b/>
        <w:sz w:val="18"/>
      </w:rPr>
    </w:pPr>
  </w:p>
  <w:p w:rsidR="002C0009" w:rsidRDefault="002C0009" w:rsidP="002C0009">
    <w:pPr>
      <w:tabs>
        <w:tab w:val="center" w:pos="4680"/>
        <w:tab w:val="right" w:pos="9360"/>
      </w:tabs>
      <w:spacing w:after="0" w:line="240" w:lineRule="auto"/>
      <w:rPr>
        <w:b/>
        <w:sz w:val="18"/>
      </w:rPr>
    </w:pPr>
    <w:r>
      <w:rPr>
        <w:b/>
        <w:sz w:val="18"/>
      </w:rPr>
      <w:t xml:space="preserve">                                                       </w:t>
    </w:r>
    <w:r w:rsidRPr="00457C91">
      <w:rPr>
        <w:b/>
        <w:sz w:val="18"/>
      </w:rPr>
      <w:t xml:space="preserve"> </w:t>
    </w:r>
    <w:proofErr w:type="spellStart"/>
    <w:proofErr w:type="gramStart"/>
    <w:r w:rsidRPr="00457C91">
      <w:rPr>
        <w:b/>
        <w:sz w:val="18"/>
      </w:rPr>
      <w:t>Ph.D</w:t>
    </w:r>
    <w:proofErr w:type="spellEnd"/>
    <w:proofErr w:type="gramEnd"/>
    <w:r w:rsidRPr="00457C91">
      <w:rPr>
        <w:b/>
        <w:sz w:val="18"/>
      </w:rPr>
      <w:t xml:space="preserve"> in Earth Systems and Geoinformation Sciences (ESGS)</w:t>
    </w:r>
  </w:p>
  <w:p w:rsidR="002C0009" w:rsidRPr="002C0009" w:rsidRDefault="002C0009" w:rsidP="002C0009">
    <w:pPr>
      <w:tabs>
        <w:tab w:val="center" w:pos="4680"/>
        <w:tab w:val="right" w:pos="9360"/>
      </w:tabs>
      <w:spacing w:after="0" w:line="240" w:lineRule="auto"/>
      <w:rPr>
        <w:b/>
        <w:sz w:val="18"/>
      </w:rPr>
    </w:pPr>
    <w:r>
      <w:rPr>
        <w:b/>
        <w:sz w:val="18"/>
      </w:rPr>
      <w:t>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09"/>
    <w:rsid w:val="002C0009"/>
    <w:rsid w:val="0093602A"/>
    <w:rsid w:val="00E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72A1"/>
  <w15:chartTrackingRefBased/>
  <w15:docId w15:val="{37CE1BD9-CEC8-40B1-913F-EA6D2DB3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009"/>
  </w:style>
  <w:style w:type="paragraph" w:styleId="Footer">
    <w:name w:val="footer"/>
    <w:basedOn w:val="Normal"/>
    <w:link w:val="FooterChar"/>
    <w:uiPriority w:val="99"/>
    <w:unhideWhenUsed/>
    <w:rsid w:val="002C0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009"/>
  </w:style>
  <w:style w:type="character" w:styleId="PlaceholderText">
    <w:name w:val="Placeholder Text"/>
    <w:basedOn w:val="DefaultParagraphFont"/>
    <w:uiPriority w:val="99"/>
    <w:semiHidden/>
    <w:rsid w:val="002C00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gs@gmu.ed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36B26DA5514DA4AF5296AA3AB74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6448-A6B3-4CD4-9DEF-3460113CBD9B}"/>
      </w:docPartPr>
      <w:docPartBody>
        <w:p w:rsidR="00000000" w:rsidRDefault="00C36DD9" w:rsidP="00C36DD9">
          <w:pPr>
            <w:pStyle w:val="2F36B26DA5514DA4AF5296AA3AB74AF8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754E35DCE742AF9AECFB3CD11A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911B2-B1EC-4BA4-A490-92210A2143C2}"/>
      </w:docPartPr>
      <w:docPartBody>
        <w:p w:rsidR="00000000" w:rsidRDefault="00C36DD9" w:rsidP="00C36DD9">
          <w:pPr>
            <w:pStyle w:val="7E754E35DCE742AF9AECFB3CD11A2DFB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0873C284048BE9179E88C8B978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7D4AE-CB02-4406-8456-E4CC69C898F9}"/>
      </w:docPartPr>
      <w:docPartBody>
        <w:p w:rsidR="00000000" w:rsidRDefault="00C36DD9" w:rsidP="00C36DD9">
          <w:pPr>
            <w:pStyle w:val="86E0873C284048BE9179E88C8B978531"/>
          </w:pPr>
          <w:r w:rsidRPr="004D75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A1AC89F5524241A576B97953A9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DA03-13A7-449C-A50F-D60C88FB0622}"/>
      </w:docPartPr>
      <w:docPartBody>
        <w:p w:rsidR="00000000" w:rsidRDefault="00C36DD9" w:rsidP="00C36DD9">
          <w:pPr>
            <w:pStyle w:val="72A1AC89F5524241A576B97953A9F48D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E95042109A4A6987744E3DD399B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D89C-54FB-470A-B512-C7C171C9B5E8}"/>
      </w:docPartPr>
      <w:docPartBody>
        <w:p w:rsidR="00000000" w:rsidRDefault="00C36DD9" w:rsidP="00C36DD9">
          <w:pPr>
            <w:pStyle w:val="D7E95042109A4A6987744E3DD399B857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A9BF-9D11-4045-BABD-42BB11287A43}"/>
      </w:docPartPr>
      <w:docPartBody>
        <w:p w:rsidR="00000000" w:rsidRDefault="00C36DD9">
          <w:r w:rsidRPr="002813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86255A5B141E894F8D0B79E9B2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03D26-E940-434B-A301-CFA355236233}"/>
      </w:docPartPr>
      <w:docPartBody>
        <w:p w:rsidR="00000000" w:rsidRDefault="00C36DD9" w:rsidP="00C36DD9">
          <w:pPr>
            <w:pStyle w:val="CDE86255A5B141E894F8D0B79E9B2EE9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18BE7F0AF43E49F1087C626EAC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8D777-1335-4C84-8639-34DB31806A3C}"/>
      </w:docPartPr>
      <w:docPartBody>
        <w:p w:rsidR="00000000" w:rsidRDefault="00C36DD9" w:rsidP="00C36DD9">
          <w:pPr>
            <w:pStyle w:val="36718BE7F0AF43E49F1087C626EACD37"/>
          </w:pPr>
          <w:r w:rsidRPr="004D75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B4616D74CD4A24B2794706C815F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917FF-4D80-4D79-A184-45FE73AC13C2}"/>
      </w:docPartPr>
      <w:docPartBody>
        <w:p w:rsidR="00000000" w:rsidRDefault="00C36DD9" w:rsidP="00C36DD9">
          <w:pPr>
            <w:pStyle w:val="47B4616D74CD4A24B2794706C815FB83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81E4DD144446E833680088DA8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C93BB-0983-4348-91DB-E0C570D028F0}"/>
      </w:docPartPr>
      <w:docPartBody>
        <w:p w:rsidR="00000000" w:rsidRDefault="00C36DD9" w:rsidP="00C36DD9">
          <w:pPr>
            <w:pStyle w:val="1EB81E4DD144446E833680088DA87810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E1322D487C4F4DBA3B42BF6F1C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E2F14-17E9-474D-8647-D19B72FD160C}"/>
      </w:docPartPr>
      <w:docPartBody>
        <w:p w:rsidR="00000000" w:rsidRDefault="00C36DD9" w:rsidP="00C36DD9">
          <w:pPr>
            <w:pStyle w:val="F5E1322D487C4F4DBA3B42BF6F1C8FB8"/>
          </w:pPr>
          <w:r w:rsidRPr="004D75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08F4EDC3E24D7AA2962AF687B87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0171-8E06-46B8-9ECF-23E251A37807}"/>
      </w:docPartPr>
      <w:docPartBody>
        <w:p w:rsidR="00000000" w:rsidRDefault="00C36DD9" w:rsidP="00C36DD9">
          <w:pPr>
            <w:pStyle w:val="8108F4EDC3E24D7AA2962AF687B87AE5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5F958CC9C42B3BEE6FB8A7202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488D3-FC4C-431C-B755-35874EA5F11D}"/>
      </w:docPartPr>
      <w:docPartBody>
        <w:p w:rsidR="00000000" w:rsidRDefault="00C36DD9" w:rsidP="00C36DD9">
          <w:pPr>
            <w:pStyle w:val="2275F958CC9C42B3BEE6FB8A7202293F"/>
          </w:pPr>
          <w:r w:rsidRPr="004D75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09B0040FBF46F89E64CFDB1B547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F260A-DC77-4CB5-A267-8D2D2BF5E36C}"/>
      </w:docPartPr>
      <w:docPartBody>
        <w:p w:rsidR="00000000" w:rsidRDefault="00C36DD9" w:rsidP="00C36DD9">
          <w:pPr>
            <w:pStyle w:val="5A09B0040FBF46F89E64CFDB1B547E05"/>
          </w:pPr>
          <w:r w:rsidRPr="004D758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DD9"/>
    <w:rsid w:val="007C777D"/>
    <w:rsid w:val="00C3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80634BE3E548E59EB9CD85FCF1D22D">
    <w:name w:val="2980634BE3E548E59EB9CD85FCF1D22D"/>
    <w:rsid w:val="00C36DD9"/>
  </w:style>
  <w:style w:type="character" w:styleId="PlaceholderText">
    <w:name w:val="Placeholder Text"/>
    <w:basedOn w:val="DefaultParagraphFont"/>
    <w:uiPriority w:val="99"/>
    <w:semiHidden/>
    <w:rsid w:val="00C36DD9"/>
    <w:rPr>
      <w:color w:val="808080"/>
    </w:rPr>
  </w:style>
  <w:style w:type="paragraph" w:customStyle="1" w:styleId="2F36B26DA5514DA4AF5296AA3AB74AF8">
    <w:name w:val="2F36B26DA5514DA4AF5296AA3AB74AF8"/>
    <w:rsid w:val="00C36DD9"/>
  </w:style>
  <w:style w:type="paragraph" w:customStyle="1" w:styleId="7E754E35DCE742AF9AECFB3CD11A2DFB">
    <w:name w:val="7E754E35DCE742AF9AECFB3CD11A2DFB"/>
    <w:rsid w:val="00C36DD9"/>
  </w:style>
  <w:style w:type="paragraph" w:customStyle="1" w:styleId="86E0873C284048BE9179E88C8B978531">
    <w:name w:val="86E0873C284048BE9179E88C8B978531"/>
    <w:rsid w:val="00C36DD9"/>
  </w:style>
  <w:style w:type="paragraph" w:customStyle="1" w:styleId="72A1AC89F5524241A576B97953A9F48D">
    <w:name w:val="72A1AC89F5524241A576B97953A9F48D"/>
    <w:rsid w:val="00C36DD9"/>
  </w:style>
  <w:style w:type="paragraph" w:customStyle="1" w:styleId="D7E95042109A4A6987744E3DD399B857">
    <w:name w:val="D7E95042109A4A6987744E3DD399B857"/>
    <w:rsid w:val="00C36DD9"/>
  </w:style>
  <w:style w:type="paragraph" w:customStyle="1" w:styleId="CDE86255A5B141E894F8D0B79E9B2EE9">
    <w:name w:val="CDE86255A5B141E894F8D0B79E9B2EE9"/>
    <w:rsid w:val="00C36DD9"/>
  </w:style>
  <w:style w:type="paragraph" w:customStyle="1" w:styleId="36718BE7F0AF43E49F1087C626EACD37">
    <w:name w:val="36718BE7F0AF43E49F1087C626EACD37"/>
    <w:rsid w:val="00C36DD9"/>
  </w:style>
  <w:style w:type="paragraph" w:customStyle="1" w:styleId="47B4616D74CD4A24B2794706C815FB83">
    <w:name w:val="47B4616D74CD4A24B2794706C815FB83"/>
    <w:rsid w:val="00C36DD9"/>
  </w:style>
  <w:style w:type="paragraph" w:customStyle="1" w:styleId="1EB81E4DD144446E833680088DA87810">
    <w:name w:val="1EB81E4DD144446E833680088DA87810"/>
    <w:rsid w:val="00C36DD9"/>
  </w:style>
  <w:style w:type="paragraph" w:customStyle="1" w:styleId="F5E1322D487C4F4DBA3B42BF6F1C8FB8">
    <w:name w:val="F5E1322D487C4F4DBA3B42BF6F1C8FB8"/>
    <w:rsid w:val="00C36DD9"/>
  </w:style>
  <w:style w:type="paragraph" w:customStyle="1" w:styleId="8108F4EDC3E24D7AA2962AF687B87AE5">
    <w:name w:val="8108F4EDC3E24D7AA2962AF687B87AE5"/>
    <w:rsid w:val="00C36DD9"/>
  </w:style>
  <w:style w:type="paragraph" w:customStyle="1" w:styleId="2275F958CC9C42B3BEE6FB8A7202293F">
    <w:name w:val="2275F958CC9C42B3BEE6FB8A7202293F"/>
    <w:rsid w:val="00C36DD9"/>
  </w:style>
  <w:style w:type="paragraph" w:customStyle="1" w:styleId="5A09B0040FBF46F89E64CFDB1B547E05">
    <w:name w:val="5A09B0040FBF46F89E64CFDB1B547E05"/>
    <w:rsid w:val="00C36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Geography and Geoinformation Science</dc:creator>
  <cp:keywords/>
  <dc:description/>
  <cp:lastModifiedBy>Department of Geography and Geoinformation Science</cp:lastModifiedBy>
  <cp:revision>1</cp:revision>
  <dcterms:created xsi:type="dcterms:W3CDTF">2020-02-28T15:36:00Z</dcterms:created>
  <dcterms:modified xsi:type="dcterms:W3CDTF">2020-02-28T15:45:00Z</dcterms:modified>
</cp:coreProperties>
</file>